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394E" w:rsidRDefault="00E9394E" w:rsidP="00254E61">
      <w:pPr>
        <w:pStyle w:val="Tekstpodstawowy"/>
        <w:spacing w:after="0"/>
        <w:rPr>
          <w:rFonts w:ascii="Tahoma" w:hAnsi="Tahoma" w:cs="Tahoma"/>
          <w:b/>
          <w:bCs/>
          <w:color w:val="000000" w:themeColor="text1"/>
          <w:sz w:val="20"/>
        </w:rPr>
      </w:pPr>
      <w:bookmarkStart w:id="0" w:name="_GoBack"/>
      <w:bookmarkEnd w:id="0"/>
    </w:p>
    <w:p w:rsidR="002E0327" w:rsidRPr="00753954" w:rsidRDefault="003A2B7C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bookmarkStart w:id="1" w:name="_Hlk514847676"/>
      <w:r>
        <w:rPr>
          <w:rFonts w:ascii="Tahoma" w:hAnsi="Tahoma" w:cs="Tahoma"/>
          <w:b/>
          <w:bCs/>
          <w:color w:val="000000" w:themeColor="text1"/>
          <w:sz w:val="20"/>
        </w:rPr>
        <w:t>Załącznik Nr 3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do SIWZ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2E0327" w:rsidRPr="00753954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992BDA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 w:rsidR="00992BDA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FD4684" w:rsidRPr="00992BDA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254E61" w:rsidRDefault="00254E61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8778CA" w:rsidRDefault="008778C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B40ED" w:rsidRDefault="009B40ED" w:rsidP="00E9394E">
      <w:pPr>
        <w:pStyle w:val="Tekstpodstawowy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2" w:name="_Hlk480874791"/>
      <w:r>
        <w:rPr>
          <w:rFonts w:ascii="Tahoma" w:hAnsi="Tahoma" w:cs="Tahoma"/>
          <w:b/>
          <w:bCs/>
          <w:color w:val="auto"/>
          <w:sz w:val="20"/>
        </w:rPr>
        <w:t>Z</w:t>
      </w:r>
      <w:r w:rsidR="003A2B7C">
        <w:rPr>
          <w:rFonts w:ascii="Tahoma" w:hAnsi="Tahoma" w:cs="Tahoma"/>
          <w:b/>
          <w:bCs/>
          <w:color w:val="auto"/>
          <w:sz w:val="20"/>
        </w:rPr>
        <w:t>ałącznik Nr 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B86297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</w:p>
          <w:p w:rsidR="00712633" w:rsidRPr="00E434A3" w:rsidRDefault="00712633" w:rsidP="007126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Pr="00E434A3">
              <w:rPr>
                <w:rFonts w:ascii="Tahoma" w:hAnsi="Tahoma" w:cs="Tahoma"/>
              </w:rPr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712633" w:rsidRPr="00E434A3" w:rsidRDefault="00712633" w:rsidP="007126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</w:t>
            </w:r>
            <w:r w:rsidRPr="00E434A3">
              <w:rPr>
                <w:rFonts w:ascii="Tahoma" w:hAnsi="Tahoma" w:cs="Tahoma"/>
              </w:rPr>
              <w:t>.......................................................................</w:t>
            </w:r>
          </w:p>
          <w:p w:rsidR="00712633" w:rsidRPr="00E434A3" w:rsidRDefault="00712633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253C3F" w:rsidRDefault="00992BDA" w:rsidP="00505F29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:rsidR="00712633" w:rsidRPr="00712633" w:rsidRDefault="003D0504" w:rsidP="0071263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12633">
        <w:rPr>
          <w:rFonts w:ascii="Tahoma" w:hAnsi="Tahoma" w:cs="Tahoma"/>
          <w:b/>
          <w:bCs/>
          <w:sz w:val="28"/>
          <w:szCs w:val="28"/>
        </w:rPr>
        <w:t xml:space="preserve">Budowa </w:t>
      </w:r>
      <w:r w:rsidR="00712633" w:rsidRPr="00712633">
        <w:rPr>
          <w:rFonts w:ascii="Tahoma" w:hAnsi="Tahoma" w:cs="Tahoma"/>
          <w:b/>
          <w:bCs/>
          <w:sz w:val="28"/>
          <w:szCs w:val="28"/>
        </w:rPr>
        <w:t>wielofunkcyjnego boiska sportowego w Goświnowicach</w:t>
      </w:r>
    </w:p>
    <w:p w:rsidR="008778CA" w:rsidRPr="00502992" w:rsidRDefault="008778CA" w:rsidP="00712633">
      <w:pPr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9D203B" w:rsidRPr="005F793D" w:rsidRDefault="009D203B" w:rsidP="005F793D">
      <w:pPr>
        <w:rPr>
          <w:rFonts w:ascii="Tahoma" w:hAnsi="Tahoma" w:cs="Tahoma"/>
          <w:b/>
          <w:bCs/>
          <w:i/>
          <w:sz w:val="16"/>
          <w:szCs w:val="16"/>
        </w:rPr>
      </w:pPr>
    </w:p>
    <w:p w:rsidR="009D203B" w:rsidRPr="00220A27" w:rsidRDefault="009D203B" w:rsidP="00992BDA">
      <w:pPr>
        <w:jc w:val="center"/>
        <w:rPr>
          <w:rFonts w:ascii="Tahoma" w:hAnsi="Tahoma" w:cs="Tahoma"/>
          <w:b/>
          <w:i/>
        </w:rPr>
      </w:pPr>
    </w:p>
    <w:p w:rsidR="00992BDA" w:rsidRPr="00B86297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992BDA" w:rsidRPr="00B86297" w:rsidRDefault="00992BDA" w:rsidP="00992BDA">
      <w:pPr>
        <w:pStyle w:val="Nagwek"/>
        <w:rPr>
          <w:rFonts w:ascii="Tahoma" w:hAnsi="Tahoma" w:cs="Tahoma"/>
        </w:rPr>
      </w:pPr>
    </w:p>
    <w:p w:rsidR="00992BDA" w:rsidRPr="00B86297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992BDA" w:rsidRPr="00B86297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992BDA" w:rsidRPr="008326D4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6F5D76" w:rsidRDefault="00992BDA" w:rsidP="006F5D76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</w:t>
      </w:r>
      <w:r w:rsidR="002809E0">
        <w:rPr>
          <w:rFonts w:ascii="Tahoma" w:hAnsi="Tahoma" w:cs="Tahoma"/>
          <w:i/>
        </w:rPr>
        <w:t>i min.36 miesięcy, mak</w:t>
      </w:r>
      <w:r w:rsidR="00E9394E">
        <w:rPr>
          <w:rFonts w:ascii="Tahoma" w:hAnsi="Tahoma" w:cs="Tahoma"/>
          <w:i/>
        </w:rPr>
        <w:t>symalny</w:t>
      </w:r>
      <w:r w:rsidR="00254E61">
        <w:rPr>
          <w:rFonts w:ascii="Tahoma" w:hAnsi="Tahoma" w:cs="Tahoma"/>
          <w:i/>
        </w:rPr>
        <w:t xml:space="preserve"> 60 miesięcy</w:t>
      </w:r>
      <w:r w:rsidRPr="00F9272A">
        <w:rPr>
          <w:rFonts w:ascii="Tahoma" w:hAnsi="Tahoma" w:cs="Tahoma"/>
          <w:i/>
        </w:rPr>
        <w:t>)</w:t>
      </w:r>
      <w:r>
        <w:rPr>
          <w:rFonts w:ascii="Tahoma" w:hAnsi="Tahoma" w:cs="Tahoma"/>
          <w:i/>
        </w:rPr>
        <w:t>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lastRenderedPageBreak/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992BDA" w:rsidRPr="0062184F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Pr="008326D4" w:rsidRDefault="00992BDA" w:rsidP="00992BDA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992BDA" w:rsidRPr="008326D4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8326D4" w:rsidRDefault="00992BDA" w:rsidP="00992BDA">
      <w:pPr>
        <w:ind w:left="567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8326D4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</w:t>
      </w:r>
      <w:r w:rsidR="00712633">
        <w:rPr>
          <w:rFonts w:ascii="Tahoma" w:hAnsi="Tahoma" w:cs="Tahoma"/>
          <w:b/>
        </w:rPr>
        <w:t xml:space="preserve">20 września </w:t>
      </w:r>
      <w:r w:rsidRPr="00232294">
        <w:rPr>
          <w:rFonts w:ascii="Tahoma" w:hAnsi="Tahoma" w:cs="Tahoma"/>
          <w:b/>
        </w:rPr>
        <w:t>201</w:t>
      </w:r>
      <w:r w:rsidR="00B85DEC" w:rsidRPr="00232294">
        <w:rPr>
          <w:rFonts w:ascii="Tahoma" w:hAnsi="Tahoma" w:cs="Tahoma"/>
          <w:b/>
        </w:rPr>
        <w:t>8</w:t>
      </w:r>
      <w:r w:rsidR="003A2B7C" w:rsidRPr="00232294">
        <w:rPr>
          <w:rFonts w:ascii="Tahoma" w:hAnsi="Tahoma" w:cs="Tahoma"/>
          <w:b/>
        </w:rPr>
        <w:t xml:space="preserve"> </w:t>
      </w:r>
      <w:r w:rsidRPr="00232294">
        <w:rPr>
          <w:rFonts w:ascii="Tahoma" w:hAnsi="Tahoma" w:cs="Tahoma"/>
          <w:b/>
        </w:rPr>
        <w:t>r.</w:t>
      </w:r>
      <w:r w:rsidRPr="009F3319">
        <w:rPr>
          <w:rFonts w:ascii="Tahoma" w:hAnsi="Tahoma" w:cs="Tahoma"/>
          <w:b/>
        </w:rPr>
        <w:t xml:space="preserve">  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712633">
        <w:rPr>
          <w:rFonts w:ascii="Tahoma" w:hAnsi="Tahoma" w:cs="Tahoma"/>
          <w:b/>
          <w:bCs/>
        </w:rPr>
        <w:t xml:space="preserve">Oświadczam, że  </w:t>
      </w:r>
      <w:r w:rsidRPr="00712633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jc w:val="both"/>
        <w:rPr>
          <w:rFonts w:ascii="Tahoma" w:hAnsi="Tahoma" w:cs="Tahoma"/>
          <w:i/>
          <w:lang w:eastAsia="ar-SA"/>
        </w:rPr>
      </w:pPr>
      <w:r w:rsidRPr="00712633">
        <w:rPr>
          <w:rFonts w:ascii="Tahoma" w:hAnsi="Tahoma" w:cs="Tahoma"/>
          <w:b/>
          <w:bCs/>
          <w:i/>
        </w:rPr>
        <w:t xml:space="preserve">UWAGA! </w:t>
      </w:r>
      <w:r w:rsidRPr="00712633">
        <w:rPr>
          <w:rFonts w:ascii="Tahoma" w:hAnsi="Tahoma" w:cs="Tahoma"/>
          <w:bCs/>
          <w:i/>
        </w:rPr>
        <w:t>N</w:t>
      </w:r>
      <w:r w:rsidRPr="00712633">
        <w:rPr>
          <w:rFonts w:ascii="Tahoma" w:hAnsi="Tahoma" w:cs="Tahoma"/>
          <w:i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:rsidR="00712633" w:rsidRPr="00A276D5" w:rsidRDefault="00712633" w:rsidP="00712633">
      <w:pPr>
        <w:tabs>
          <w:tab w:val="left" w:pos="360"/>
          <w:tab w:val="left" w:pos="426"/>
          <w:tab w:val="left" w:pos="720"/>
        </w:tabs>
        <w:spacing w:line="360" w:lineRule="atLeast"/>
        <w:ind w:left="360"/>
        <w:jc w:val="both"/>
        <w:rPr>
          <w:lang w:eastAsia="ar-SA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505F29" w:rsidRPr="00505F29" w:rsidRDefault="00505F29" w:rsidP="006F5D76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 w:rsidR="006A50E5">
        <w:rPr>
          <w:rFonts w:ascii="Tahoma" w:hAnsi="Tahoma" w:cs="Tahoma"/>
          <w:color w:val="auto"/>
          <w:sz w:val="20"/>
          <w:szCs w:val="20"/>
        </w:rPr>
        <w:t>wskazanym niżej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6A50E5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:rsidR="00992BDA" w:rsidRPr="009F3319" w:rsidRDefault="006A50E5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="00992BDA"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992BDA" w:rsidRPr="009F3319" w:rsidTr="000871CB">
        <w:trPr>
          <w:trHeight w:val="465"/>
        </w:trPr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992BDA" w:rsidRPr="009F3319" w:rsidRDefault="00992BDA" w:rsidP="00992BDA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:rsidR="00A509EF" w:rsidRPr="00FC5CD5" w:rsidRDefault="00505F29" w:rsidP="00A509EF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992BDA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pStyle w:val="Tekstpodstawowy"/>
        <w:spacing w:after="0" w:line="360" w:lineRule="auto"/>
        <w:rPr>
          <w:rFonts w:ascii="Tahoma" w:hAnsi="Tahoma" w:cs="Tahoma"/>
        </w:rPr>
      </w:pP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992BDA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712633" w:rsidRDefault="00712633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="005215EB">
        <w:rPr>
          <w:rFonts w:ascii="Tahoma" w:hAnsi="Tahoma" w:cs="Tahoma"/>
          <w:b/>
          <w:bCs/>
          <w:sz w:val="20"/>
          <w:szCs w:val="20"/>
        </w:rPr>
        <w:t>Załącznik Nr 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0871CB">
        <w:trPr>
          <w:trHeight w:val="1465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712633" w:rsidRPr="00712633" w:rsidRDefault="00712633" w:rsidP="0071263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12633">
        <w:rPr>
          <w:rFonts w:ascii="Tahoma" w:hAnsi="Tahoma" w:cs="Tahoma"/>
          <w:b/>
          <w:bCs/>
          <w:sz w:val="28"/>
          <w:szCs w:val="28"/>
        </w:rPr>
        <w:t>Budowa wielofunkcyjnego boiska sportowego w Goświnowicach</w:t>
      </w:r>
    </w:p>
    <w:p w:rsidR="00712633" w:rsidRDefault="00712633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992BDA" w:rsidRPr="003F27A8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62636" w:rsidRDefault="0066263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778CA" w:rsidRDefault="008778C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5215EB" w:rsidRDefault="005215EB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A21406" w:rsidRDefault="00A2140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B794F" w:rsidRDefault="001B794F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AE19A7" w:rsidRDefault="00AE19A7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5215EB"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0871CB">
        <w:trPr>
          <w:trHeight w:val="1465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Pr="00456D54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992BDA" w:rsidRPr="008778CA" w:rsidRDefault="00992BDA" w:rsidP="008778C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712633" w:rsidRPr="00712633" w:rsidRDefault="00712633" w:rsidP="0071263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12633">
        <w:rPr>
          <w:rFonts w:ascii="Tahoma" w:hAnsi="Tahoma" w:cs="Tahoma"/>
          <w:b/>
          <w:bCs/>
          <w:sz w:val="28"/>
          <w:szCs w:val="28"/>
        </w:rPr>
        <w:t>Budowa wielofunkcyjnego boiska sportowego w Goświnowicach</w:t>
      </w:r>
    </w:p>
    <w:p w:rsidR="00BF5A55" w:rsidRDefault="00BF5A55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456D54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:rsidR="00992BDA" w:rsidRPr="00456D54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992BDA" w:rsidRPr="00456D54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Pr="00456D54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E9394E" w:rsidRDefault="00754546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AE19A7" w:rsidRDefault="00AE19A7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E19A7" w:rsidRDefault="00AE19A7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E19A7" w:rsidRDefault="00AE19A7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1406" w:rsidRDefault="00A21406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B86297" w:rsidRDefault="00992BDA" w:rsidP="00A509E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 w:rsidR="005215EB"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E9394E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</w:t>
      </w:r>
    </w:p>
    <w:p w:rsidR="00E9394E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</w:t>
      </w:r>
    </w:p>
    <w:p w:rsidR="00992BDA" w:rsidRPr="00B86297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712633" w:rsidRPr="00712633" w:rsidRDefault="00712633" w:rsidP="0071263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12633">
        <w:rPr>
          <w:rFonts w:ascii="Tahoma" w:hAnsi="Tahoma" w:cs="Tahoma"/>
          <w:b/>
          <w:bCs/>
          <w:sz w:val="28"/>
          <w:szCs w:val="28"/>
        </w:rPr>
        <w:t>Budowa wielofunkcyjnego boiska sportowego w Goświnowicach</w:t>
      </w:r>
    </w:p>
    <w:p w:rsidR="00E9394E" w:rsidRPr="00E9394E" w:rsidRDefault="00E9394E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992BDA" w:rsidRPr="00D40425" w:rsidRDefault="00992BDA" w:rsidP="00992BDA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 w:rsidR="005D7571"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</w:p>
    <w:p w:rsidR="00992BDA" w:rsidRPr="00B86297" w:rsidRDefault="00992BDA" w:rsidP="00992BDA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992BDA" w:rsidRPr="00B86297" w:rsidTr="000871CB">
        <w:tc>
          <w:tcPr>
            <w:tcW w:w="413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992BDA" w:rsidRPr="00B86297" w:rsidTr="000871CB">
        <w:trPr>
          <w:trHeight w:val="465"/>
        </w:trPr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:rsidR="00992BDA" w:rsidRPr="00D659AF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E9394E" w:rsidRDefault="00E9394E" w:rsidP="008778CA">
      <w:pPr>
        <w:adjustRightInd w:val="0"/>
        <w:rPr>
          <w:rFonts w:ascii="Tahoma" w:hAnsi="Tahoma" w:cs="Tahoma"/>
          <w:sz w:val="16"/>
          <w:szCs w:val="16"/>
        </w:rPr>
      </w:pPr>
    </w:p>
    <w:p w:rsidR="00A21406" w:rsidRDefault="00A21406" w:rsidP="008778CA">
      <w:pPr>
        <w:adjustRightInd w:val="0"/>
        <w:rPr>
          <w:rFonts w:ascii="Tahoma" w:hAnsi="Tahoma" w:cs="Tahoma"/>
          <w:sz w:val="16"/>
          <w:szCs w:val="16"/>
        </w:rPr>
      </w:pPr>
    </w:p>
    <w:p w:rsidR="005215EB" w:rsidRDefault="005215EB" w:rsidP="008778CA">
      <w:pPr>
        <w:adjustRightInd w:val="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 w:rsidR="005215EB"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 w:rsidRPr="00B86297">
        <w:rPr>
          <w:rFonts w:ascii="Tahoma" w:hAnsi="Tahoma" w:cs="Tahoma"/>
          <w:sz w:val="16"/>
        </w:rPr>
        <w:t xml:space="preserve">   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B86297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712633" w:rsidRPr="00712633" w:rsidRDefault="00712633" w:rsidP="0071263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12633">
        <w:rPr>
          <w:rFonts w:ascii="Tahoma" w:hAnsi="Tahoma" w:cs="Tahoma"/>
          <w:b/>
          <w:bCs/>
          <w:sz w:val="28"/>
          <w:szCs w:val="28"/>
        </w:rPr>
        <w:t>Budowa wielofunkcyjnego boiska sportowego w Goświnowicach</w:t>
      </w:r>
    </w:p>
    <w:p w:rsidR="00E9394E" w:rsidRPr="00E9394E" w:rsidRDefault="00E9394E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992BDA" w:rsidRPr="00701098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992BDA" w:rsidRPr="000148EC" w:rsidRDefault="00992BDA" w:rsidP="00992BDA">
      <w:pPr>
        <w:adjustRightInd w:val="0"/>
        <w:ind w:left="1418"/>
        <w:jc w:val="both"/>
        <w:rPr>
          <w:rFonts w:ascii="Tahoma" w:hAnsi="Tahoma" w:cs="Tahoma"/>
        </w:rPr>
      </w:pP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0148EC" w:rsidRDefault="00992BDA" w:rsidP="00992BDA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>ustawy Prawo zamówień publicznych, będziemy dysponować tymi osobami na potwierdzenie czego załączam/my*oświadczenie/dokumenty wskazane w SIWZ</w:t>
      </w:r>
    </w:p>
    <w:p w:rsidR="00992BDA" w:rsidRPr="000148EC" w:rsidRDefault="00992BDA" w:rsidP="00992BDA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0148EC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A03215" w:rsidRDefault="00A03215" w:rsidP="008778CA">
      <w:pPr>
        <w:rPr>
          <w:rFonts w:ascii="Tahoma" w:hAnsi="Tahoma" w:cs="Tahoma"/>
          <w:sz w:val="16"/>
          <w:szCs w:val="16"/>
        </w:rPr>
      </w:pPr>
    </w:p>
    <w:p w:rsidR="008778CA" w:rsidRDefault="008778CA" w:rsidP="008778CA">
      <w:pPr>
        <w:rPr>
          <w:rFonts w:ascii="Tahoma" w:hAnsi="Tahoma" w:cs="Tahoma"/>
          <w:sz w:val="16"/>
          <w:szCs w:val="16"/>
        </w:rPr>
      </w:pPr>
    </w:p>
    <w:p w:rsidR="00BF5A55" w:rsidRDefault="00BF5A55" w:rsidP="008778CA">
      <w:pPr>
        <w:rPr>
          <w:rFonts w:ascii="Tahoma" w:hAnsi="Tahoma" w:cs="Tahoma"/>
          <w:sz w:val="16"/>
          <w:szCs w:val="16"/>
        </w:rPr>
      </w:pPr>
    </w:p>
    <w:p w:rsidR="00A509EF" w:rsidRDefault="00A509EF" w:rsidP="00A509EF">
      <w:pPr>
        <w:rPr>
          <w:rFonts w:ascii="Tahoma" w:hAnsi="Tahoma" w:cs="Tahoma"/>
          <w:sz w:val="16"/>
          <w:szCs w:val="16"/>
        </w:rPr>
      </w:pPr>
    </w:p>
    <w:p w:rsidR="00A21406" w:rsidRDefault="00A21406" w:rsidP="00A509EF">
      <w:pPr>
        <w:rPr>
          <w:rFonts w:ascii="Tahoma" w:hAnsi="Tahoma" w:cs="Tahoma"/>
          <w:sz w:val="16"/>
          <w:szCs w:val="16"/>
        </w:rPr>
      </w:pPr>
    </w:p>
    <w:p w:rsidR="00A21406" w:rsidRDefault="00A21406" w:rsidP="00A509EF">
      <w:pPr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 w:rsidR="005215EB"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992BDA" w:rsidRDefault="00992BDA" w:rsidP="00992BDA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92BDA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E2573C" w:rsidRDefault="00E2573C" w:rsidP="00992BDA">
      <w:pPr>
        <w:jc w:val="center"/>
        <w:rPr>
          <w:rFonts w:ascii="Tahoma" w:hAnsi="Tahoma" w:cs="Tahoma"/>
          <w:sz w:val="24"/>
          <w:szCs w:val="24"/>
        </w:rPr>
      </w:pPr>
    </w:p>
    <w:p w:rsidR="00712633" w:rsidRPr="00712633" w:rsidRDefault="00712633" w:rsidP="0071263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12633">
        <w:rPr>
          <w:rFonts w:ascii="Tahoma" w:hAnsi="Tahoma" w:cs="Tahoma"/>
          <w:b/>
          <w:bCs/>
          <w:sz w:val="28"/>
          <w:szCs w:val="28"/>
        </w:rPr>
        <w:t>Budowa wielofunkcyjnego boiska sportowego w Goświnowicach</w:t>
      </w:r>
    </w:p>
    <w:p w:rsidR="00BF5A55" w:rsidRDefault="00BF5A55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5C6810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bookmarkEnd w:id="1"/>
    <w:bookmarkEnd w:id="2"/>
    <w:p w:rsidR="00992BDA" w:rsidRPr="00753954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sectPr w:rsidR="00992BDA" w:rsidRPr="00753954" w:rsidSect="005523BD"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2D2" w:rsidRDefault="00BC12D2">
      <w:r>
        <w:separator/>
      </w:r>
    </w:p>
    <w:p w:rsidR="00BC12D2" w:rsidRDefault="00BC12D2"/>
    <w:p w:rsidR="00BC12D2" w:rsidRDefault="00BC12D2"/>
  </w:endnote>
  <w:endnote w:type="continuationSeparator" w:id="0">
    <w:p w:rsidR="00BC12D2" w:rsidRDefault="00BC12D2">
      <w:r>
        <w:continuationSeparator/>
      </w:r>
    </w:p>
    <w:p w:rsidR="00BC12D2" w:rsidRDefault="00BC12D2"/>
    <w:p w:rsidR="00BC12D2" w:rsidRDefault="00BC12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2D2" w:rsidRDefault="00BC12D2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BC12D2" w:rsidRPr="00903F91" w:rsidRDefault="00BC12D2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</w:t>
    </w:r>
    <w:r w:rsidR="00950597">
      <w:rPr>
        <w:rFonts w:ascii="Tahoma" w:hAnsi="Tahoma" w:cs="Tahoma"/>
        <w:color w:val="auto"/>
        <w:sz w:val="16"/>
        <w:szCs w:val="16"/>
      </w:rPr>
      <w:t>35</w:t>
    </w:r>
    <w:r>
      <w:rPr>
        <w:rFonts w:ascii="Tahoma" w:hAnsi="Tahoma" w:cs="Tahoma"/>
        <w:color w:val="auto"/>
        <w:sz w:val="16"/>
        <w:szCs w:val="16"/>
      </w:rPr>
      <w:t>.2018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4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950597" w:rsidRPr="00950597" w:rsidRDefault="00950597" w:rsidP="00950597">
    <w:pPr>
      <w:rPr>
        <w:rFonts w:ascii="Tahoma" w:hAnsi="Tahoma" w:cs="Tahoma"/>
        <w:bCs/>
      </w:rPr>
    </w:pPr>
    <w:r w:rsidRPr="00950597">
      <w:rPr>
        <w:rFonts w:ascii="Tahoma" w:hAnsi="Tahoma" w:cs="Tahoma"/>
        <w:b/>
        <w:bCs/>
      </w:rPr>
      <w:t>Budowa wielofunkcyjnego boiska sportowego w Goświnowicach.</w:t>
    </w:r>
  </w:p>
  <w:p w:rsidR="00BC12D2" w:rsidRPr="00793AF6" w:rsidRDefault="00BC12D2" w:rsidP="00EA308A">
    <w:pPr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2D2" w:rsidRDefault="00BC12D2">
      <w:r>
        <w:separator/>
      </w:r>
    </w:p>
    <w:p w:rsidR="00BC12D2" w:rsidRDefault="00BC12D2"/>
    <w:p w:rsidR="00BC12D2" w:rsidRDefault="00BC12D2"/>
  </w:footnote>
  <w:footnote w:type="continuationSeparator" w:id="0">
    <w:p w:rsidR="00BC12D2" w:rsidRDefault="00BC12D2">
      <w:r>
        <w:continuationSeparator/>
      </w:r>
    </w:p>
    <w:p w:rsidR="00BC12D2" w:rsidRDefault="00BC12D2"/>
    <w:p w:rsidR="00BC12D2" w:rsidRDefault="00BC12D2"/>
  </w:footnote>
  <w:footnote w:id="1">
    <w:p w:rsidR="00BC12D2" w:rsidRPr="00D659AF" w:rsidRDefault="00BC12D2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BC12D2" w:rsidRDefault="00BC12D2"/>
    <w:p w:rsidR="00BC12D2" w:rsidRDefault="00BC12D2" w:rsidP="00992BDA">
      <w:pPr>
        <w:pStyle w:val="Tekstprzypisudolnego"/>
      </w:pPr>
    </w:p>
  </w:footnote>
  <w:footnote w:id="3">
    <w:p w:rsidR="00BC12D2" w:rsidRDefault="00BC12D2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BC12D2" w:rsidRDefault="00BC12D2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D00982"/>
    <w:multiLevelType w:val="hybridMultilevel"/>
    <w:tmpl w:val="CDBC44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2DA091C"/>
    <w:multiLevelType w:val="hybridMultilevel"/>
    <w:tmpl w:val="1E1222C6"/>
    <w:lvl w:ilvl="0" w:tplc="07326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A9C3B4C"/>
    <w:multiLevelType w:val="hybridMultilevel"/>
    <w:tmpl w:val="0234EEB4"/>
    <w:lvl w:ilvl="0" w:tplc="C84C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A8B0B58"/>
    <w:multiLevelType w:val="hybridMultilevel"/>
    <w:tmpl w:val="1F044732"/>
    <w:lvl w:ilvl="0" w:tplc="E0AA694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1D2550F1"/>
    <w:multiLevelType w:val="multilevel"/>
    <w:tmpl w:val="4232EEC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63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21" w:hanging="2520"/>
      </w:pPr>
      <w:rPr>
        <w:rFonts w:hint="default"/>
      </w:rPr>
    </w:lvl>
  </w:abstractNum>
  <w:abstractNum w:abstractNumId="22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717E6A"/>
    <w:multiLevelType w:val="hybridMultilevel"/>
    <w:tmpl w:val="D79C1862"/>
    <w:lvl w:ilvl="0" w:tplc="C84C98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2F434B3"/>
    <w:multiLevelType w:val="hybridMultilevel"/>
    <w:tmpl w:val="4D4E00F6"/>
    <w:lvl w:ilvl="0" w:tplc="1B7E252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6E010FA"/>
    <w:multiLevelType w:val="hybridMultilevel"/>
    <w:tmpl w:val="6EA674E6"/>
    <w:lvl w:ilvl="0" w:tplc="C84C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C989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96CD8"/>
    <w:multiLevelType w:val="hybridMultilevel"/>
    <w:tmpl w:val="D3005F80"/>
    <w:lvl w:ilvl="0" w:tplc="C84C989E">
      <w:start w:val="1"/>
      <w:numFmt w:val="bullet"/>
      <w:lvlText w:val=""/>
      <w:lvlJc w:val="left"/>
      <w:pPr>
        <w:ind w:left="1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28" w15:restartNumberingAfterBreak="0">
    <w:nsid w:val="2C6C75DE"/>
    <w:multiLevelType w:val="multilevel"/>
    <w:tmpl w:val="23C81E8C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960"/>
      </w:pPr>
      <w:rPr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30666E32"/>
    <w:multiLevelType w:val="hybridMultilevel"/>
    <w:tmpl w:val="DC3EF22C"/>
    <w:lvl w:ilvl="0" w:tplc="BFEEC786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341F467E"/>
    <w:multiLevelType w:val="hybridMultilevel"/>
    <w:tmpl w:val="4AA889EA"/>
    <w:lvl w:ilvl="0" w:tplc="1B7E252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3B457467"/>
    <w:multiLevelType w:val="hybridMultilevel"/>
    <w:tmpl w:val="2264CD20"/>
    <w:lvl w:ilvl="0" w:tplc="9134DBA0">
      <w:start w:val="1"/>
      <w:numFmt w:val="decimal"/>
      <w:lvlText w:val="%1)"/>
      <w:lvlJc w:val="left"/>
      <w:pPr>
        <w:ind w:left="93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40AB34B4"/>
    <w:multiLevelType w:val="hybridMultilevel"/>
    <w:tmpl w:val="5BE612B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6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9F3202"/>
    <w:multiLevelType w:val="hybridMultilevel"/>
    <w:tmpl w:val="4C084B04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47A30EDC"/>
    <w:multiLevelType w:val="hybridMultilevel"/>
    <w:tmpl w:val="856E2CE2"/>
    <w:lvl w:ilvl="0" w:tplc="2ACC2166">
      <w:start w:val="1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CF69A9"/>
    <w:multiLevelType w:val="hybridMultilevel"/>
    <w:tmpl w:val="8AE8502A"/>
    <w:lvl w:ilvl="0" w:tplc="C84C989E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0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6619D6"/>
    <w:multiLevelType w:val="hybridMultilevel"/>
    <w:tmpl w:val="C12EB92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11B4AAC"/>
    <w:multiLevelType w:val="hybridMultilevel"/>
    <w:tmpl w:val="E9D89AA8"/>
    <w:lvl w:ilvl="0" w:tplc="8D0C8162">
      <w:start w:val="1"/>
      <w:numFmt w:val="decimal"/>
      <w:lvlText w:val="%1)"/>
      <w:lvlJc w:val="left"/>
      <w:pPr>
        <w:ind w:left="2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59" w:hanging="360"/>
      </w:pPr>
    </w:lvl>
    <w:lvl w:ilvl="2" w:tplc="0415001B" w:tentative="1">
      <w:start w:val="1"/>
      <w:numFmt w:val="lowerRoman"/>
      <w:lvlText w:val="%3."/>
      <w:lvlJc w:val="right"/>
      <w:pPr>
        <w:ind w:left="4079" w:hanging="180"/>
      </w:pPr>
    </w:lvl>
    <w:lvl w:ilvl="3" w:tplc="0415000F" w:tentative="1">
      <w:start w:val="1"/>
      <w:numFmt w:val="decimal"/>
      <w:lvlText w:val="%4."/>
      <w:lvlJc w:val="left"/>
      <w:pPr>
        <w:ind w:left="4799" w:hanging="360"/>
      </w:pPr>
    </w:lvl>
    <w:lvl w:ilvl="4" w:tplc="04150019" w:tentative="1">
      <w:start w:val="1"/>
      <w:numFmt w:val="lowerLetter"/>
      <w:lvlText w:val="%5."/>
      <w:lvlJc w:val="left"/>
      <w:pPr>
        <w:ind w:left="5519" w:hanging="360"/>
      </w:pPr>
    </w:lvl>
    <w:lvl w:ilvl="5" w:tplc="0415001B" w:tentative="1">
      <w:start w:val="1"/>
      <w:numFmt w:val="lowerRoman"/>
      <w:lvlText w:val="%6."/>
      <w:lvlJc w:val="right"/>
      <w:pPr>
        <w:ind w:left="6239" w:hanging="180"/>
      </w:pPr>
    </w:lvl>
    <w:lvl w:ilvl="6" w:tplc="0415000F" w:tentative="1">
      <w:start w:val="1"/>
      <w:numFmt w:val="decimal"/>
      <w:lvlText w:val="%7."/>
      <w:lvlJc w:val="left"/>
      <w:pPr>
        <w:ind w:left="6959" w:hanging="360"/>
      </w:pPr>
    </w:lvl>
    <w:lvl w:ilvl="7" w:tplc="04150019" w:tentative="1">
      <w:start w:val="1"/>
      <w:numFmt w:val="lowerLetter"/>
      <w:lvlText w:val="%8."/>
      <w:lvlJc w:val="left"/>
      <w:pPr>
        <w:ind w:left="7679" w:hanging="360"/>
      </w:pPr>
    </w:lvl>
    <w:lvl w:ilvl="8" w:tplc="0415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43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56D73EF4"/>
    <w:multiLevelType w:val="hybridMultilevel"/>
    <w:tmpl w:val="49AEE4DA"/>
    <w:lvl w:ilvl="0" w:tplc="0CEAB7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A762DA7"/>
    <w:multiLevelType w:val="hybridMultilevel"/>
    <w:tmpl w:val="B10A3F60"/>
    <w:lvl w:ilvl="0" w:tplc="C60098DA">
      <w:start w:val="1"/>
      <w:numFmt w:val="lowerLetter"/>
      <w:lvlText w:val="%1)"/>
      <w:lvlJc w:val="left"/>
      <w:pPr>
        <w:ind w:left="158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09" w:hanging="360"/>
      </w:pPr>
    </w:lvl>
    <w:lvl w:ilvl="2" w:tplc="0415001B" w:tentative="1">
      <w:start w:val="1"/>
      <w:numFmt w:val="lowerRoman"/>
      <w:lvlText w:val="%3."/>
      <w:lvlJc w:val="right"/>
      <w:pPr>
        <w:ind w:left="3029" w:hanging="180"/>
      </w:pPr>
    </w:lvl>
    <w:lvl w:ilvl="3" w:tplc="0415000F" w:tentative="1">
      <w:start w:val="1"/>
      <w:numFmt w:val="decimal"/>
      <w:lvlText w:val="%4."/>
      <w:lvlJc w:val="left"/>
      <w:pPr>
        <w:ind w:left="3749" w:hanging="360"/>
      </w:pPr>
    </w:lvl>
    <w:lvl w:ilvl="4" w:tplc="04150019" w:tentative="1">
      <w:start w:val="1"/>
      <w:numFmt w:val="lowerLetter"/>
      <w:lvlText w:val="%5."/>
      <w:lvlJc w:val="left"/>
      <w:pPr>
        <w:ind w:left="4469" w:hanging="360"/>
      </w:pPr>
    </w:lvl>
    <w:lvl w:ilvl="5" w:tplc="0415001B" w:tentative="1">
      <w:start w:val="1"/>
      <w:numFmt w:val="lowerRoman"/>
      <w:lvlText w:val="%6."/>
      <w:lvlJc w:val="right"/>
      <w:pPr>
        <w:ind w:left="5189" w:hanging="180"/>
      </w:pPr>
    </w:lvl>
    <w:lvl w:ilvl="6" w:tplc="0415000F" w:tentative="1">
      <w:start w:val="1"/>
      <w:numFmt w:val="decimal"/>
      <w:lvlText w:val="%7."/>
      <w:lvlJc w:val="left"/>
      <w:pPr>
        <w:ind w:left="5909" w:hanging="360"/>
      </w:pPr>
    </w:lvl>
    <w:lvl w:ilvl="7" w:tplc="04150019" w:tentative="1">
      <w:start w:val="1"/>
      <w:numFmt w:val="lowerLetter"/>
      <w:lvlText w:val="%8."/>
      <w:lvlJc w:val="left"/>
      <w:pPr>
        <w:ind w:left="6629" w:hanging="360"/>
      </w:pPr>
    </w:lvl>
    <w:lvl w:ilvl="8" w:tplc="0415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47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CFD2D7B"/>
    <w:multiLevelType w:val="hybridMultilevel"/>
    <w:tmpl w:val="C5DABD1C"/>
    <w:lvl w:ilvl="0" w:tplc="67406BF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62470C2F"/>
    <w:multiLevelType w:val="hybridMultilevel"/>
    <w:tmpl w:val="9FEC99E2"/>
    <w:lvl w:ilvl="0" w:tplc="A07A0B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2604BCF"/>
    <w:multiLevelType w:val="hybridMultilevel"/>
    <w:tmpl w:val="89642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AE6107"/>
    <w:multiLevelType w:val="hybridMultilevel"/>
    <w:tmpl w:val="3AB0EC46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2" w15:restartNumberingAfterBreak="0">
    <w:nsid w:val="6AD545B0"/>
    <w:multiLevelType w:val="hybridMultilevel"/>
    <w:tmpl w:val="7A2C7DB2"/>
    <w:lvl w:ilvl="0" w:tplc="C84C989E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3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A100B29"/>
    <w:multiLevelType w:val="hybridMultilevel"/>
    <w:tmpl w:val="C42EC0E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5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6"/>
  </w:num>
  <w:num w:numId="9">
    <w:abstractNumId w:val="44"/>
  </w:num>
  <w:num w:numId="10">
    <w:abstractNumId w:val="31"/>
  </w:num>
  <w:num w:numId="11">
    <w:abstractNumId w:val="55"/>
  </w:num>
  <w:num w:numId="12">
    <w:abstractNumId w:val="48"/>
  </w:num>
  <w:num w:numId="13">
    <w:abstractNumId w:val="42"/>
  </w:num>
  <w:num w:numId="14">
    <w:abstractNumId w:val="21"/>
  </w:num>
  <w:num w:numId="15">
    <w:abstractNumId w:val="53"/>
  </w:num>
  <w:num w:numId="16">
    <w:abstractNumId w:val="40"/>
  </w:num>
  <w:num w:numId="17">
    <w:abstractNumId w:val="19"/>
  </w:num>
  <w:num w:numId="18">
    <w:abstractNumId w:val="36"/>
  </w:num>
  <w:num w:numId="19">
    <w:abstractNumId w:val="24"/>
  </w:num>
  <w:num w:numId="20">
    <w:abstractNumId w:val="35"/>
  </w:num>
  <w:num w:numId="21">
    <w:abstractNumId w:val="46"/>
  </w:num>
  <w:num w:numId="22">
    <w:abstractNumId w:val="49"/>
  </w:num>
  <w:num w:numId="23">
    <w:abstractNumId w:val="45"/>
  </w:num>
  <w:num w:numId="24">
    <w:abstractNumId w:val="33"/>
  </w:num>
  <w:num w:numId="25">
    <w:abstractNumId w:val="22"/>
  </w:num>
  <w:num w:numId="26">
    <w:abstractNumId w:val="18"/>
  </w:num>
  <w:num w:numId="27">
    <w:abstractNumId w:val="47"/>
  </w:num>
  <w:num w:numId="28">
    <w:abstractNumId w:val="15"/>
  </w:num>
  <w:num w:numId="29">
    <w:abstractNumId w:val="13"/>
  </w:num>
  <w:num w:numId="30">
    <w:abstractNumId w:val="14"/>
  </w:num>
  <w:num w:numId="31">
    <w:abstractNumId w:val="50"/>
  </w:num>
  <w:num w:numId="32">
    <w:abstractNumId w:val="51"/>
  </w:num>
  <w:num w:numId="33">
    <w:abstractNumId w:val="38"/>
  </w:num>
  <w:num w:numId="34">
    <w:abstractNumId w:val="43"/>
  </w:num>
  <w:num w:numId="35">
    <w:abstractNumId w:val="37"/>
  </w:num>
  <w:num w:numId="36">
    <w:abstractNumId w:val="20"/>
  </w:num>
  <w:num w:numId="37">
    <w:abstractNumId w:val="34"/>
  </w:num>
  <w:num w:numId="38">
    <w:abstractNumId w:val="25"/>
  </w:num>
  <w:num w:numId="39">
    <w:abstractNumId w:val="54"/>
  </w:num>
  <w:num w:numId="40">
    <w:abstractNumId w:val="30"/>
  </w:num>
  <w:num w:numId="41">
    <w:abstractNumId w:val="17"/>
  </w:num>
  <w:num w:numId="42">
    <w:abstractNumId w:val="39"/>
  </w:num>
  <w:num w:numId="43">
    <w:abstractNumId w:val="29"/>
  </w:num>
  <w:num w:numId="44">
    <w:abstractNumId w:val="23"/>
  </w:num>
  <w:num w:numId="45">
    <w:abstractNumId w:val="52"/>
  </w:num>
  <w:num w:numId="46">
    <w:abstractNumId w:val="27"/>
  </w:num>
  <w:num w:numId="47">
    <w:abstractNumId w:val="41"/>
  </w:num>
  <w:num w:numId="48">
    <w:abstractNumId w:val="32"/>
  </w:num>
  <w:num w:numId="49">
    <w:abstractNumId w:val="26"/>
  </w:num>
  <w:num w:numId="50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7A1"/>
    <w:rsid w:val="00004BAA"/>
    <w:rsid w:val="00004FA1"/>
    <w:rsid w:val="00007253"/>
    <w:rsid w:val="00015423"/>
    <w:rsid w:val="00023136"/>
    <w:rsid w:val="00027E71"/>
    <w:rsid w:val="00037475"/>
    <w:rsid w:val="00041650"/>
    <w:rsid w:val="00045B6C"/>
    <w:rsid w:val="000474A3"/>
    <w:rsid w:val="00052A57"/>
    <w:rsid w:val="00053D1C"/>
    <w:rsid w:val="0005400D"/>
    <w:rsid w:val="00056BA3"/>
    <w:rsid w:val="000651D9"/>
    <w:rsid w:val="000716F7"/>
    <w:rsid w:val="000745F1"/>
    <w:rsid w:val="0007556B"/>
    <w:rsid w:val="000773CD"/>
    <w:rsid w:val="00082A6B"/>
    <w:rsid w:val="000871CB"/>
    <w:rsid w:val="0008774A"/>
    <w:rsid w:val="0009251F"/>
    <w:rsid w:val="00097ED8"/>
    <w:rsid w:val="000B742C"/>
    <w:rsid w:val="000D1C48"/>
    <w:rsid w:val="000D5E84"/>
    <w:rsid w:val="000D6429"/>
    <w:rsid w:val="000E2D2B"/>
    <w:rsid w:val="000E64F4"/>
    <w:rsid w:val="000E7B26"/>
    <w:rsid w:val="000F05C3"/>
    <w:rsid w:val="000F3495"/>
    <w:rsid w:val="000F4F02"/>
    <w:rsid w:val="001001F8"/>
    <w:rsid w:val="00100933"/>
    <w:rsid w:val="00103293"/>
    <w:rsid w:val="00113F3E"/>
    <w:rsid w:val="00117F5E"/>
    <w:rsid w:val="001203C0"/>
    <w:rsid w:val="001235BC"/>
    <w:rsid w:val="0013149F"/>
    <w:rsid w:val="00134B55"/>
    <w:rsid w:val="00135E12"/>
    <w:rsid w:val="001401E9"/>
    <w:rsid w:val="0014142C"/>
    <w:rsid w:val="001415E7"/>
    <w:rsid w:val="00154B56"/>
    <w:rsid w:val="001560B9"/>
    <w:rsid w:val="00163E48"/>
    <w:rsid w:val="001701DF"/>
    <w:rsid w:val="0017060E"/>
    <w:rsid w:val="00175D6F"/>
    <w:rsid w:val="001779AF"/>
    <w:rsid w:val="00182743"/>
    <w:rsid w:val="00183A82"/>
    <w:rsid w:val="00184940"/>
    <w:rsid w:val="00184E2A"/>
    <w:rsid w:val="00193BEA"/>
    <w:rsid w:val="001953D5"/>
    <w:rsid w:val="00197BDF"/>
    <w:rsid w:val="001A3612"/>
    <w:rsid w:val="001B2B4C"/>
    <w:rsid w:val="001B3A48"/>
    <w:rsid w:val="001B4B26"/>
    <w:rsid w:val="001B5765"/>
    <w:rsid w:val="001B794F"/>
    <w:rsid w:val="001B7D86"/>
    <w:rsid w:val="001C3B88"/>
    <w:rsid w:val="001D43B5"/>
    <w:rsid w:val="001F6392"/>
    <w:rsid w:val="00206C4B"/>
    <w:rsid w:val="002072E5"/>
    <w:rsid w:val="00210FEB"/>
    <w:rsid w:val="00225E8E"/>
    <w:rsid w:val="00230EB8"/>
    <w:rsid w:val="00232294"/>
    <w:rsid w:val="002350EA"/>
    <w:rsid w:val="00236BD7"/>
    <w:rsid w:val="002407DA"/>
    <w:rsid w:val="00245947"/>
    <w:rsid w:val="00253C3F"/>
    <w:rsid w:val="00254E61"/>
    <w:rsid w:val="00263F33"/>
    <w:rsid w:val="0027317B"/>
    <w:rsid w:val="002742E8"/>
    <w:rsid w:val="0027456B"/>
    <w:rsid w:val="00275871"/>
    <w:rsid w:val="00276068"/>
    <w:rsid w:val="00276875"/>
    <w:rsid w:val="002801AB"/>
    <w:rsid w:val="002809E0"/>
    <w:rsid w:val="0028388A"/>
    <w:rsid w:val="00291682"/>
    <w:rsid w:val="00296D5E"/>
    <w:rsid w:val="002A0FDF"/>
    <w:rsid w:val="002A38DB"/>
    <w:rsid w:val="002A72A3"/>
    <w:rsid w:val="002A7836"/>
    <w:rsid w:val="002A7D14"/>
    <w:rsid w:val="002B0632"/>
    <w:rsid w:val="002B3F31"/>
    <w:rsid w:val="002B4D7D"/>
    <w:rsid w:val="002C2705"/>
    <w:rsid w:val="002D3246"/>
    <w:rsid w:val="002E0327"/>
    <w:rsid w:val="002E18CF"/>
    <w:rsid w:val="002E1B98"/>
    <w:rsid w:val="002E70FE"/>
    <w:rsid w:val="002F0F88"/>
    <w:rsid w:val="002F5A55"/>
    <w:rsid w:val="002F6CF5"/>
    <w:rsid w:val="003045CF"/>
    <w:rsid w:val="00306E7E"/>
    <w:rsid w:val="00307947"/>
    <w:rsid w:val="00314307"/>
    <w:rsid w:val="00316A29"/>
    <w:rsid w:val="00321FB5"/>
    <w:rsid w:val="00325200"/>
    <w:rsid w:val="00325EB7"/>
    <w:rsid w:val="003265CE"/>
    <w:rsid w:val="00331DC9"/>
    <w:rsid w:val="00337E48"/>
    <w:rsid w:val="00340351"/>
    <w:rsid w:val="00345863"/>
    <w:rsid w:val="00351830"/>
    <w:rsid w:val="003555B9"/>
    <w:rsid w:val="00355E1F"/>
    <w:rsid w:val="00362857"/>
    <w:rsid w:val="00362AE8"/>
    <w:rsid w:val="003640FB"/>
    <w:rsid w:val="0036575E"/>
    <w:rsid w:val="00383C0B"/>
    <w:rsid w:val="0038550F"/>
    <w:rsid w:val="003879F4"/>
    <w:rsid w:val="003A081B"/>
    <w:rsid w:val="003A2B7C"/>
    <w:rsid w:val="003B04F2"/>
    <w:rsid w:val="003B261B"/>
    <w:rsid w:val="003B2846"/>
    <w:rsid w:val="003B5923"/>
    <w:rsid w:val="003C07A9"/>
    <w:rsid w:val="003D0504"/>
    <w:rsid w:val="003D644B"/>
    <w:rsid w:val="003E4C0C"/>
    <w:rsid w:val="003F1165"/>
    <w:rsid w:val="003F3ABB"/>
    <w:rsid w:val="003F49E4"/>
    <w:rsid w:val="003F5D53"/>
    <w:rsid w:val="003F7CE1"/>
    <w:rsid w:val="004029EE"/>
    <w:rsid w:val="00407FCA"/>
    <w:rsid w:val="00416FF0"/>
    <w:rsid w:val="0042232C"/>
    <w:rsid w:val="00424344"/>
    <w:rsid w:val="00425E4A"/>
    <w:rsid w:val="0042708E"/>
    <w:rsid w:val="00430E77"/>
    <w:rsid w:val="00434FC6"/>
    <w:rsid w:val="004371CE"/>
    <w:rsid w:val="00447491"/>
    <w:rsid w:val="00454D90"/>
    <w:rsid w:val="00456AEC"/>
    <w:rsid w:val="00465032"/>
    <w:rsid w:val="00466433"/>
    <w:rsid w:val="00475718"/>
    <w:rsid w:val="004818C2"/>
    <w:rsid w:val="00482B04"/>
    <w:rsid w:val="00494ED1"/>
    <w:rsid w:val="004A2061"/>
    <w:rsid w:val="004A3FCD"/>
    <w:rsid w:val="004B1C9A"/>
    <w:rsid w:val="004C1D13"/>
    <w:rsid w:val="004C518C"/>
    <w:rsid w:val="004D2017"/>
    <w:rsid w:val="004D208B"/>
    <w:rsid w:val="004D6ED2"/>
    <w:rsid w:val="004D7EA2"/>
    <w:rsid w:val="004E18F2"/>
    <w:rsid w:val="004E3E4B"/>
    <w:rsid w:val="004E50E0"/>
    <w:rsid w:val="004F3156"/>
    <w:rsid w:val="005006E3"/>
    <w:rsid w:val="00502992"/>
    <w:rsid w:val="00505F29"/>
    <w:rsid w:val="00507388"/>
    <w:rsid w:val="00511051"/>
    <w:rsid w:val="00511A65"/>
    <w:rsid w:val="00512BA2"/>
    <w:rsid w:val="005215EB"/>
    <w:rsid w:val="00523A0F"/>
    <w:rsid w:val="00537837"/>
    <w:rsid w:val="00541B95"/>
    <w:rsid w:val="00542464"/>
    <w:rsid w:val="00550033"/>
    <w:rsid w:val="005512BC"/>
    <w:rsid w:val="00552197"/>
    <w:rsid w:val="005523BD"/>
    <w:rsid w:val="005560D0"/>
    <w:rsid w:val="0055747B"/>
    <w:rsid w:val="0056010B"/>
    <w:rsid w:val="00560CB2"/>
    <w:rsid w:val="005639DD"/>
    <w:rsid w:val="00563D57"/>
    <w:rsid w:val="005649F1"/>
    <w:rsid w:val="005734B5"/>
    <w:rsid w:val="0058344B"/>
    <w:rsid w:val="00583AAF"/>
    <w:rsid w:val="00584442"/>
    <w:rsid w:val="00591574"/>
    <w:rsid w:val="0059353F"/>
    <w:rsid w:val="00597EB4"/>
    <w:rsid w:val="005A0179"/>
    <w:rsid w:val="005A5276"/>
    <w:rsid w:val="005A56EA"/>
    <w:rsid w:val="005B029D"/>
    <w:rsid w:val="005B4219"/>
    <w:rsid w:val="005B49B1"/>
    <w:rsid w:val="005B6248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57D7"/>
    <w:rsid w:val="005D7571"/>
    <w:rsid w:val="005E59F5"/>
    <w:rsid w:val="005F1436"/>
    <w:rsid w:val="005F418D"/>
    <w:rsid w:val="005F793D"/>
    <w:rsid w:val="005F7D44"/>
    <w:rsid w:val="006032FC"/>
    <w:rsid w:val="00603CEA"/>
    <w:rsid w:val="00604C9D"/>
    <w:rsid w:val="00605474"/>
    <w:rsid w:val="006113E5"/>
    <w:rsid w:val="00616E27"/>
    <w:rsid w:val="006210BF"/>
    <w:rsid w:val="00623574"/>
    <w:rsid w:val="00625665"/>
    <w:rsid w:val="00627294"/>
    <w:rsid w:val="0063147A"/>
    <w:rsid w:val="006375E2"/>
    <w:rsid w:val="00641E49"/>
    <w:rsid w:val="00642EA8"/>
    <w:rsid w:val="00650699"/>
    <w:rsid w:val="00651747"/>
    <w:rsid w:val="00652335"/>
    <w:rsid w:val="00654C38"/>
    <w:rsid w:val="00661E9F"/>
    <w:rsid w:val="00662636"/>
    <w:rsid w:val="00665331"/>
    <w:rsid w:val="00670A6F"/>
    <w:rsid w:val="00670EDD"/>
    <w:rsid w:val="00693391"/>
    <w:rsid w:val="00695061"/>
    <w:rsid w:val="006A01BE"/>
    <w:rsid w:val="006A1E30"/>
    <w:rsid w:val="006A50E5"/>
    <w:rsid w:val="006B78EA"/>
    <w:rsid w:val="006B7A49"/>
    <w:rsid w:val="006C206B"/>
    <w:rsid w:val="006C5770"/>
    <w:rsid w:val="006C61F2"/>
    <w:rsid w:val="006C6908"/>
    <w:rsid w:val="006C794F"/>
    <w:rsid w:val="006D246A"/>
    <w:rsid w:val="006D4D7C"/>
    <w:rsid w:val="006E0FFA"/>
    <w:rsid w:val="006F2378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B8D"/>
    <w:rsid w:val="00710FE2"/>
    <w:rsid w:val="00712633"/>
    <w:rsid w:val="00713552"/>
    <w:rsid w:val="00717806"/>
    <w:rsid w:val="00720449"/>
    <w:rsid w:val="00720929"/>
    <w:rsid w:val="0072413F"/>
    <w:rsid w:val="007257CE"/>
    <w:rsid w:val="0073089F"/>
    <w:rsid w:val="007312C3"/>
    <w:rsid w:val="00740091"/>
    <w:rsid w:val="00742BD7"/>
    <w:rsid w:val="00751292"/>
    <w:rsid w:val="00753954"/>
    <w:rsid w:val="00754546"/>
    <w:rsid w:val="007551F7"/>
    <w:rsid w:val="0076060C"/>
    <w:rsid w:val="00764BB2"/>
    <w:rsid w:val="007678BA"/>
    <w:rsid w:val="00774E73"/>
    <w:rsid w:val="007859D8"/>
    <w:rsid w:val="007875CD"/>
    <w:rsid w:val="007916EE"/>
    <w:rsid w:val="00791C63"/>
    <w:rsid w:val="00792C5E"/>
    <w:rsid w:val="00793AF6"/>
    <w:rsid w:val="0079782B"/>
    <w:rsid w:val="007A62A3"/>
    <w:rsid w:val="007B045B"/>
    <w:rsid w:val="007B0A11"/>
    <w:rsid w:val="007B7631"/>
    <w:rsid w:val="007C021C"/>
    <w:rsid w:val="007C0D8D"/>
    <w:rsid w:val="007D5EA0"/>
    <w:rsid w:val="007E2854"/>
    <w:rsid w:val="007E2D85"/>
    <w:rsid w:val="007E4B71"/>
    <w:rsid w:val="007E54C8"/>
    <w:rsid w:val="007F0E6F"/>
    <w:rsid w:val="007F2539"/>
    <w:rsid w:val="007F6C36"/>
    <w:rsid w:val="007F6F31"/>
    <w:rsid w:val="0080359A"/>
    <w:rsid w:val="0080575C"/>
    <w:rsid w:val="00807901"/>
    <w:rsid w:val="00807D73"/>
    <w:rsid w:val="00820091"/>
    <w:rsid w:val="00821FD4"/>
    <w:rsid w:val="00831E95"/>
    <w:rsid w:val="0083223B"/>
    <w:rsid w:val="008349CC"/>
    <w:rsid w:val="008414E1"/>
    <w:rsid w:val="00842FA9"/>
    <w:rsid w:val="00844917"/>
    <w:rsid w:val="0085138D"/>
    <w:rsid w:val="008614F9"/>
    <w:rsid w:val="00865E9A"/>
    <w:rsid w:val="008665E1"/>
    <w:rsid w:val="008670B0"/>
    <w:rsid w:val="00867F4C"/>
    <w:rsid w:val="008778CA"/>
    <w:rsid w:val="00882A30"/>
    <w:rsid w:val="00883317"/>
    <w:rsid w:val="008A1570"/>
    <w:rsid w:val="008B2785"/>
    <w:rsid w:val="008B5427"/>
    <w:rsid w:val="008C04BD"/>
    <w:rsid w:val="008C1BAE"/>
    <w:rsid w:val="008D2E20"/>
    <w:rsid w:val="008D5869"/>
    <w:rsid w:val="008D6808"/>
    <w:rsid w:val="008E04BC"/>
    <w:rsid w:val="008E75EA"/>
    <w:rsid w:val="008F3CCE"/>
    <w:rsid w:val="0090059B"/>
    <w:rsid w:val="00902355"/>
    <w:rsid w:val="00903F91"/>
    <w:rsid w:val="00914A9F"/>
    <w:rsid w:val="00914BDC"/>
    <w:rsid w:val="00922010"/>
    <w:rsid w:val="00924BBF"/>
    <w:rsid w:val="00931F5A"/>
    <w:rsid w:val="00933850"/>
    <w:rsid w:val="00933E33"/>
    <w:rsid w:val="00936D32"/>
    <w:rsid w:val="009405B9"/>
    <w:rsid w:val="00941E31"/>
    <w:rsid w:val="00945B42"/>
    <w:rsid w:val="00950597"/>
    <w:rsid w:val="009514DB"/>
    <w:rsid w:val="009635DC"/>
    <w:rsid w:val="009648A0"/>
    <w:rsid w:val="00966BEA"/>
    <w:rsid w:val="00975D2D"/>
    <w:rsid w:val="00981FDB"/>
    <w:rsid w:val="009865D5"/>
    <w:rsid w:val="0099067F"/>
    <w:rsid w:val="00992BDA"/>
    <w:rsid w:val="009A58C6"/>
    <w:rsid w:val="009A6E45"/>
    <w:rsid w:val="009B13AE"/>
    <w:rsid w:val="009B1B9E"/>
    <w:rsid w:val="009B40ED"/>
    <w:rsid w:val="009B554A"/>
    <w:rsid w:val="009B7CF0"/>
    <w:rsid w:val="009C57EC"/>
    <w:rsid w:val="009C74F9"/>
    <w:rsid w:val="009D0C31"/>
    <w:rsid w:val="009D203B"/>
    <w:rsid w:val="009D2C9C"/>
    <w:rsid w:val="009D4871"/>
    <w:rsid w:val="009E63E4"/>
    <w:rsid w:val="009F0EF0"/>
    <w:rsid w:val="009F66E7"/>
    <w:rsid w:val="00A03215"/>
    <w:rsid w:val="00A114C3"/>
    <w:rsid w:val="00A119E6"/>
    <w:rsid w:val="00A21406"/>
    <w:rsid w:val="00A21772"/>
    <w:rsid w:val="00A22CA2"/>
    <w:rsid w:val="00A23816"/>
    <w:rsid w:val="00A26138"/>
    <w:rsid w:val="00A2686F"/>
    <w:rsid w:val="00A27E03"/>
    <w:rsid w:val="00A3065C"/>
    <w:rsid w:val="00A31E52"/>
    <w:rsid w:val="00A343A2"/>
    <w:rsid w:val="00A46545"/>
    <w:rsid w:val="00A509EF"/>
    <w:rsid w:val="00A51169"/>
    <w:rsid w:val="00A530BC"/>
    <w:rsid w:val="00A53ADF"/>
    <w:rsid w:val="00A60973"/>
    <w:rsid w:val="00A62FAD"/>
    <w:rsid w:val="00A6329D"/>
    <w:rsid w:val="00A654A1"/>
    <w:rsid w:val="00A715AF"/>
    <w:rsid w:val="00A822B0"/>
    <w:rsid w:val="00A8259A"/>
    <w:rsid w:val="00A8446D"/>
    <w:rsid w:val="00A85413"/>
    <w:rsid w:val="00A90B61"/>
    <w:rsid w:val="00A92102"/>
    <w:rsid w:val="00A94899"/>
    <w:rsid w:val="00A95B65"/>
    <w:rsid w:val="00A972C7"/>
    <w:rsid w:val="00AA2B3D"/>
    <w:rsid w:val="00AA49D4"/>
    <w:rsid w:val="00AB1793"/>
    <w:rsid w:val="00AB4C41"/>
    <w:rsid w:val="00AD2856"/>
    <w:rsid w:val="00AE19A7"/>
    <w:rsid w:val="00AE1BC2"/>
    <w:rsid w:val="00AE3D14"/>
    <w:rsid w:val="00AE52C1"/>
    <w:rsid w:val="00AE7CF1"/>
    <w:rsid w:val="00AF0E21"/>
    <w:rsid w:val="00AF74B2"/>
    <w:rsid w:val="00B010DE"/>
    <w:rsid w:val="00B06A21"/>
    <w:rsid w:val="00B117BF"/>
    <w:rsid w:val="00B163DE"/>
    <w:rsid w:val="00B3201A"/>
    <w:rsid w:val="00B33C33"/>
    <w:rsid w:val="00B33C64"/>
    <w:rsid w:val="00B35D37"/>
    <w:rsid w:val="00B36D17"/>
    <w:rsid w:val="00B4680A"/>
    <w:rsid w:val="00B62782"/>
    <w:rsid w:val="00B64CE4"/>
    <w:rsid w:val="00B7291A"/>
    <w:rsid w:val="00B72E84"/>
    <w:rsid w:val="00B75B84"/>
    <w:rsid w:val="00B82509"/>
    <w:rsid w:val="00B832BE"/>
    <w:rsid w:val="00B85DEC"/>
    <w:rsid w:val="00B8781C"/>
    <w:rsid w:val="00B9266D"/>
    <w:rsid w:val="00B92C0F"/>
    <w:rsid w:val="00B9377B"/>
    <w:rsid w:val="00B95479"/>
    <w:rsid w:val="00BB1661"/>
    <w:rsid w:val="00BB20E6"/>
    <w:rsid w:val="00BB3ED3"/>
    <w:rsid w:val="00BB490E"/>
    <w:rsid w:val="00BC12D2"/>
    <w:rsid w:val="00BC41FA"/>
    <w:rsid w:val="00BC6560"/>
    <w:rsid w:val="00BD181A"/>
    <w:rsid w:val="00BD3C19"/>
    <w:rsid w:val="00BD4894"/>
    <w:rsid w:val="00BD5645"/>
    <w:rsid w:val="00BD6C03"/>
    <w:rsid w:val="00BD6F94"/>
    <w:rsid w:val="00BD701A"/>
    <w:rsid w:val="00BE412B"/>
    <w:rsid w:val="00BF1524"/>
    <w:rsid w:val="00BF5A55"/>
    <w:rsid w:val="00BF68F9"/>
    <w:rsid w:val="00BF7571"/>
    <w:rsid w:val="00C01903"/>
    <w:rsid w:val="00C03CFF"/>
    <w:rsid w:val="00C04A4A"/>
    <w:rsid w:val="00C05372"/>
    <w:rsid w:val="00C175F9"/>
    <w:rsid w:val="00C17ECE"/>
    <w:rsid w:val="00C256AB"/>
    <w:rsid w:val="00C2798D"/>
    <w:rsid w:val="00C42267"/>
    <w:rsid w:val="00C44B9A"/>
    <w:rsid w:val="00C5092B"/>
    <w:rsid w:val="00C54362"/>
    <w:rsid w:val="00C561B7"/>
    <w:rsid w:val="00C5774C"/>
    <w:rsid w:val="00C62622"/>
    <w:rsid w:val="00C661A0"/>
    <w:rsid w:val="00C66508"/>
    <w:rsid w:val="00C7015D"/>
    <w:rsid w:val="00C758CA"/>
    <w:rsid w:val="00C80FBD"/>
    <w:rsid w:val="00C826D0"/>
    <w:rsid w:val="00C838E3"/>
    <w:rsid w:val="00C858EF"/>
    <w:rsid w:val="00C91AC5"/>
    <w:rsid w:val="00CA2968"/>
    <w:rsid w:val="00CA353E"/>
    <w:rsid w:val="00CA5C40"/>
    <w:rsid w:val="00CA64AB"/>
    <w:rsid w:val="00CA7A8E"/>
    <w:rsid w:val="00CB0A58"/>
    <w:rsid w:val="00CB0EFE"/>
    <w:rsid w:val="00CB37FF"/>
    <w:rsid w:val="00CC00B2"/>
    <w:rsid w:val="00CC4817"/>
    <w:rsid w:val="00CC5E1F"/>
    <w:rsid w:val="00CE08F1"/>
    <w:rsid w:val="00CE2125"/>
    <w:rsid w:val="00CE2ABF"/>
    <w:rsid w:val="00CE42CF"/>
    <w:rsid w:val="00CE4FE3"/>
    <w:rsid w:val="00CF01CF"/>
    <w:rsid w:val="00CF03AE"/>
    <w:rsid w:val="00CF13A4"/>
    <w:rsid w:val="00D01C63"/>
    <w:rsid w:val="00D11456"/>
    <w:rsid w:val="00D12F15"/>
    <w:rsid w:val="00D130D9"/>
    <w:rsid w:val="00D218C7"/>
    <w:rsid w:val="00D21A1F"/>
    <w:rsid w:val="00D259F2"/>
    <w:rsid w:val="00D27380"/>
    <w:rsid w:val="00D27CD2"/>
    <w:rsid w:val="00D31B74"/>
    <w:rsid w:val="00D32481"/>
    <w:rsid w:val="00D3607C"/>
    <w:rsid w:val="00D45111"/>
    <w:rsid w:val="00D457FF"/>
    <w:rsid w:val="00D51203"/>
    <w:rsid w:val="00D56342"/>
    <w:rsid w:val="00D76E88"/>
    <w:rsid w:val="00D84570"/>
    <w:rsid w:val="00D8565C"/>
    <w:rsid w:val="00D859AE"/>
    <w:rsid w:val="00D92713"/>
    <w:rsid w:val="00D979AB"/>
    <w:rsid w:val="00DB2A3A"/>
    <w:rsid w:val="00DB4811"/>
    <w:rsid w:val="00DB525E"/>
    <w:rsid w:val="00DB6426"/>
    <w:rsid w:val="00DC514E"/>
    <w:rsid w:val="00DC5703"/>
    <w:rsid w:val="00DC6234"/>
    <w:rsid w:val="00DD00FE"/>
    <w:rsid w:val="00DD2E23"/>
    <w:rsid w:val="00DD429B"/>
    <w:rsid w:val="00DD490F"/>
    <w:rsid w:val="00DD79B3"/>
    <w:rsid w:val="00DE6456"/>
    <w:rsid w:val="00DF043C"/>
    <w:rsid w:val="00DF1E68"/>
    <w:rsid w:val="00DF32A1"/>
    <w:rsid w:val="00DF5498"/>
    <w:rsid w:val="00DF561D"/>
    <w:rsid w:val="00DF6177"/>
    <w:rsid w:val="00E004A5"/>
    <w:rsid w:val="00E0350C"/>
    <w:rsid w:val="00E059DF"/>
    <w:rsid w:val="00E11EB9"/>
    <w:rsid w:val="00E1416D"/>
    <w:rsid w:val="00E20D5C"/>
    <w:rsid w:val="00E23CF7"/>
    <w:rsid w:val="00E2573C"/>
    <w:rsid w:val="00E25DB9"/>
    <w:rsid w:val="00E26397"/>
    <w:rsid w:val="00E316A5"/>
    <w:rsid w:val="00E432DE"/>
    <w:rsid w:val="00E43388"/>
    <w:rsid w:val="00E60677"/>
    <w:rsid w:val="00E6232B"/>
    <w:rsid w:val="00E63335"/>
    <w:rsid w:val="00E73A6D"/>
    <w:rsid w:val="00E73BA7"/>
    <w:rsid w:val="00E80595"/>
    <w:rsid w:val="00E9107B"/>
    <w:rsid w:val="00E9394E"/>
    <w:rsid w:val="00E94F96"/>
    <w:rsid w:val="00EA308A"/>
    <w:rsid w:val="00EA498F"/>
    <w:rsid w:val="00EA6E0C"/>
    <w:rsid w:val="00EB6195"/>
    <w:rsid w:val="00EC0EFE"/>
    <w:rsid w:val="00EC1773"/>
    <w:rsid w:val="00EC78EE"/>
    <w:rsid w:val="00ED3184"/>
    <w:rsid w:val="00ED3394"/>
    <w:rsid w:val="00ED346F"/>
    <w:rsid w:val="00ED657A"/>
    <w:rsid w:val="00ED780F"/>
    <w:rsid w:val="00EE0B46"/>
    <w:rsid w:val="00EE0E70"/>
    <w:rsid w:val="00EE4E12"/>
    <w:rsid w:val="00EE7932"/>
    <w:rsid w:val="00EF20D7"/>
    <w:rsid w:val="00EF7492"/>
    <w:rsid w:val="00F01826"/>
    <w:rsid w:val="00F076DC"/>
    <w:rsid w:val="00F22308"/>
    <w:rsid w:val="00F27651"/>
    <w:rsid w:val="00F44662"/>
    <w:rsid w:val="00F47AAB"/>
    <w:rsid w:val="00F47EED"/>
    <w:rsid w:val="00F51D92"/>
    <w:rsid w:val="00F53603"/>
    <w:rsid w:val="00F574A0"/>
    <w:rsid w:val="00F62945"/>
    <w:rsid w:val="00F6455A"/>
    <w:rsid w:val="00F6713A"/>
    <w:rsid w:val="00F70BAA"/>
    <w:rsid w:val="00F71F1D"/>
    <w:rsid w:val="00F7213C"/>
    <w:rsid w:val="00F7476C"/>
    <w:rsid w:val="00F77325"/>
    <w:rsid w:val="00F80950"/>
    <w:rsid w:val="00F919A1"/>
    <w:rsid w:val="00F97B0E"/>
    <w:rsid w:val="00FA1BB9"/>
    <w:rsid w:val="00FA4C8D"/>
    <w:rsid w:val="00FB1850"/>
    <w:rsid w:val="00FB4F79"/>
    <w:rsid w:val="00FB701C"/>
    <w:rsid w:val="00FC16A9"/>
    <w:rsid w:val="00FC2C6D"/>
    <w:rsid w:val="00FC5CD5"/>
    <w:rsid w:val="00FD0B7F"/>
    <w:rsid w:val="00FD3EB6"/>
    <w:rsid w:val="00FD4684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A566910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styleId="Tekstzastpczy">
    <w:name w:val="Placeholder Text"/>
    <w:basedOn w:val="Domylnaczcionkaakapitu"/>
    <w:uiPriority w:val="99"/>
    <w:semiHidden/>
    <w:rsid w:val="00EA3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11558-7610-4C49-89BB-134645ED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2493</Words>
  <Characters>14959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17418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2018-06-01T12:35:00Z</cp:lastPrinted>
  <dcterms:created xsi:type="dcterms:W3CDTF">2018-06-01T12:36:00Z</dcterms:created>
  <dcterms:modified xsi:type="dcterms:W3CDTF">2018-06-01T12:36:00Z</dcterms:modified>
</cp:coreProperties>
</file>